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C50F2" w:rsidTr="008C50F2">
        <w:tc>
          <w:tcPr>
            <w:tcW w:w="9648" w:type="dxa"/>
          </w:tcPr>
          <w:p w:rsidR="008C50F2" w:rsidRDefault="008C50F2" w:rsidP="008C50F2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Y.E.S</w:t>
            </w:r>
            <w:r w:rsidRPr="0045170E">
              <w:t xml:space="preserve"> Application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2D26D2" w:rsidTr="00855A6B">
        <w:tc>
          <w:tcPr>
            <w:tcW w:w="2724" w:type="dxa"/>
            <w:vAlign w:val="center"/>
          </w:tcPr>
          <w:p w:rsidR="002D26D2" w:rsidRPr="00112AFE" w:rsidRDefault="002D26D2" w:rsidP="00A01B1C">
            <w:r>
              <w:t>Social Security Number</w:t>
            </w:r>
          </w:p>
        </w:tc>
        <w:tc>
          <w:tcPr>
            <w:tcW w:w="6852" w:type="dxa"/>
            <w:vAlign w:val="center"/>
          </w:tcPr>
          <w:p w:rsidR="002D26D2" w:rsidRDefault="002D26D2"/>
        </w:tc>
      </w:tr>
    </w:tbl>
    <w:p w:rsidR="00855A6B" w:rsidRDefault="008C50F2" w:rsidP="00855A6B">
      <w:pPr>
        <w:pStyle w:val="Heading2"/>
      </w:pPr>
      <w:r>
        <w:t>Support System</w:t>
      </w:r>
    </w:p>
    <w:p w:rsidR="0097298E" w:rsidRPr="0097298E" w:rsidRDefault="008C50F2" w:rsidP="0097298E">
      <w:pPr>
        <w:pStyle w:val="Heading3"/>
      </w:pPr>
      <w:r>
        <w:t>Name and Contact Information for your supports</w:t>
      </w:r>
      <w:r>
        <w:tab/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9"/>
        <w:gridCol w:w="7112"/>
      </w:tblGrid>
      <w:tr w:rsidR="008D0133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C50F2" w:rsidP="00A01B1C">
            <w:r>
              <w:t>Guardian: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C50F2" w:rsidP="00A01B1C">
            <w:r>
              <w:t>Guardian Phone#: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C50F2" w:rsidP="00A01B1C">
            <w:r>
              <w:t>Guardian Email: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C50F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>
            <w:r>
              <w:t>Guardian Address: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/>
        </w:tc>
      </w:tr>
      <w:tr w:rsidR="008C50F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>
            <w:r>
              <w:t>Foster Case Manager: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/>
        </w:tc>
      </w:tr>
      <w:tr w:rsidR="008C50F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>
            <w:r>
              <w:t>FCM Phone #: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/>
        </w:tc>
      </w:tr>
      <w:tr w:rsidR="008C50F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>
            <w:r>
              <w:t>FCM Email: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/>
        </w:tc>
      </w:tr>
      <w:tr w:rsidR="008C50F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>
            <w:r>
              <w:t>FCM Address: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F2" w:rsidRDefault="008C50F2" w:rsidP="00A01B1C"/>
        </w:tc>
      </w:tr>
      <w:tr w:rsidR="002D26D2" w:rsidTr="008C50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D2" w:rsidRDefault="002D26D2" w:rsidP="002D26D2">
            <w:r>
              <w:t xml:space="preserve">Annual Household Income:  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6D2" w:rsidRDefault="002D26D2" w:rsidP="00A01B1C">
            <w:r>
              <w:t>$</w:t>
            </w:r>
          </w:p>
        </w:tc>
      </w:tr>
    </w:tbl>
    <w:p w:rsidR="008D0133" w:rsidRDefault="008C50F2">
      <w:pPr>
        <w:pStyle w:val="Heading2"/>
      </w:pPr>
      <w:r>
        <w:t>Personal Statement</w:t>
      </w:r>
      <w:r>
        <w:tab/>
      </w:r>
    </w:p>
    <w:p w:rsidR="00855A6B" w:rsidRPr="00855A6B" w:rsidRDefault="008C50F2" w:rsidP="00855A6B">
      <w:pPr>
        <w:pStyle w:val="Heading3"/>
      </w:pPr>
      <w:r>
        <w:t>Describe yourself in your own words: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C50F2">
      <w:pPr>
        <w:pStyle w:val="Heading2"/>
      </w:pPr>
      <w:r>
        <w:lastRenderedPageBreak/>
        <w:t>Future</w:t>
      </w:r>
      <w:r>
        <w:tab/>
      </w:r>
    </w:p>
    <w:p w:rsidR="00855A6B" w:rsidRPr="00855A6B" w:rsidRDefault="008C50F2" w:rsidP="00855A6B">
      <w:pPr>
        <w:pStyle w:val="Heading3"/>
      </w:pPr>
      <w:r>
        <w:t>Where do you see yourself in 5 years?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8C50F2">
        <w:t>the YES program</w:t>
      </w:r>
      <w:r>
        <w:t>.</w:t>
      </w:r>
    </w:p>
    <w:sectPr w:rsidR="00855A6B" w:rsidRPr="00855A6B" w:rsidSect="001C200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A6" w:rsidRDefault="00906FA6" w:rsidP="008C50F2">
      <w:pPr>
        <w:spacing w:before="0" w:after="0"/>
      </w:pPr>
      <w:r>
        <w:separator/>
      </w:r>
    </w:p>
  </w:endnote>
  <w:endnote w:type="continuationSeparator" w:id="0">
    <w:p w:rsidR="00906FA6" w:rsidRDefault="00906FA6" w:rsidP="008C5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A6" w:rsidRDefault="00906FA6" w:rsidP="008C50F2">
      <w:pPr>
        <w:spacing w:before="0" w:after="0"/>
      </w:pPr>
      <w:r>
        <w:separator/>
      </w:r>
    </w:p>
  </w:footnote>
  <w:footnote w:type="continuationSeparator" w:id="0">
    <w:p w:rsidR="00906FA6" w:rsidRDefault="00906FA6" w:rsidP="008C5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F2" w:rsidRPr="008C50F2" w:rsidRDefault="008C50F2" w:rsidP="008C50F2">
    <w:pPr>
      <w:pStyle w:val="Header"/>
      <w:jc w:val="center"/>
    </w:pPr>
    <w:r>
      <w:rPr>
        <w:rFonts w:ascii="Gotham" w:hAnsi="Gotham" w:cs="Helvetica"/>
        <w:noProof/>
        <w:color w:val="337AB7"/>
        <w:sz w:val="27"/>
        <w:szCs w:val="27"/>
      </w:rPr>
      <w:drawing>
        <wp:inline distT="0" distB="0" distL="0" distR="0">
          <wp:extent cx="3829050" cy="609600"/>
          <wp:effectExtent l="0" t="0" r="0" b="0"/>
          <wp:docPr id="2" name="Picture 2" descr="Cornerstones of Ca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rnerstones of Ca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F2"/>
    <w:rsid w:val="001C200E"/>
    <w:rsid w:val="002D26D2"/>
    <w:rsid w:val="004A0A03"/>
    <w:rsid w:val="0069160E"/>
    <w:rsid w:val="006A222F"/>
    <w:rsid w:val="00855A6B"/>
    <w:rsid w:val="008C50F2"/>
    <w:rsid w:val="008D0133"/>
    <w:rsid w:val="00906FA6"/>
    <w:rsid w:val="0097298E"/>
    <w:rsid w:val="00982251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592D6-C3FF-43CC-BEB1-B69D9B1B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C50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50F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0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50F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ornerstonesofcar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rve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C:\Users\charvey\AppData\Roaming\Microsoft\Templates\Volunteer application.dotx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Chad Harvey</dc:creator>
  <cp:keywords/>
  <cp:lastModifiedBy>Microsoft Office User</cp:lastModifiedBy>
  <cp:revision>2</cp:revision>
  <cp:lastPrinted>2003-07-23T17:40:00Z</cp:lastPrinted>
  <dcterms:created xsi:type="dcterms:W3CDTF">2018-02-08T16:39:00Z</dcterms:created>
  <dcterms:modified xsi:type="dcterms:W3CDTF">2018-02-08T16:39:00Z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